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2954"/>
      </w:tblGrid>
      <w:tr w:rsidR="00856C35" w:rsidTr="00322A51">
        <w:trPr>
          <w:trHeight w:val="652"/>
        </w:trPr>
        <w:tc>
          <w:tcPr>
            <w:tcW w:w="5097" w:type="dxa"/>
          </w:tcPr>
          <w:p w:rsidR="00856C35" w:rsidRDefault="00322A51" w:rsidP="00856C35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5350" cy="49253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MD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49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54" w:type="dxa"/>
          </w:tcPr>
          <w:p w:rsidR="00856C35" w:rsidRDefault="00856C35" w:rsidP="00856C35">
            <w:pPr>
              <w:pStyle w:val="CompanyName"/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8D3DC2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8D3DC2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D3DC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D3DC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D3DC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D3DC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D3DC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D3DC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D3DC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D3DC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D3DC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D3DC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D3DC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8D3DC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D3DC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8D3DC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D3DC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D3DC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D3DC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8D3DC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C2" w:rsidRDefault="008D3DC2" w:rsidP="00176E67">
      <w:r>
        <w:separator/>
      </w:r>
    </w:p>
  </w:endnote>
  <w:endnote w:type="continuationSeparator" w:id="0">
    <w:p w:rsidR="008D3DC2" w:rsidRDefault="008D3DC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6136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A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C2" w:rsidRDefault="008D3DC2" w:rsidP="00176E67">
      <w:r>
        <w:separator/>
      </w:r>
    </w:p>
  </w:footnote>
  <w:footnote w:type="continuationSeparator" w:id="0">
    <w:p w:rsidR="008D3DC2" w:rsidRDefault="008D3DC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4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2A51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3691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3DC2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1041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D6A22F1-97DE-4466-AECF-B93397B8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ros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Holly Cross</dc:creator>
  <cp:keywords/>
  <cp:lastModifiedBy>Banasiak, Gail</cp:lastModifiedBy>
  <cp:revision>2</cp:revision>
  <cp:lastPrinted>2002-05-23T18:14:00Z</cp:lastPrinted>
  <dcterms:created xsi:type="dcterms:W3CDTF">2014-04-15T19:55:00Z</dcterms:created>
  <dcterms:modified xsi:type="dcterms:W3CDTF">2014-04-15T19:55:00Z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